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66" w:rsidRDefault="001B73EB">
      <w:pPr>
        <w:spacing w:before="96"/>
        <w:ind w:left="3094" w:right="837"/>
        <w:jc w:val="center"/>
        <w:rPr>
          <w:rFonts w:ascii="Arial" w:eastAsia="Arial" w:hAnsi="Arial" w:cs="Arial"/>
          <w:sz w:val="30"/>
          <w:szCs w:val="30"/>
        </w:rPr>
      </w:pPr>
      <w:r w:rsidRPr="001B73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pt;margin-top:36pt;width:93.75pt;height:98.2pt;z-index:-251658240;mso-position-horizontal-relative:page;mso-position-vertical-relative:page">
            <v:imagedata r:id="rId5" o:title=""/>
            <w10:wrap anchorx="page" anchory="page"/>
          </v:shape>
        </w:pict>
      </w:r>
      <w:r w:rsidR="00282C48">
        <w:rPr>
          <w:rFonts w:ascii="Arial" w:eastAsia="Arial" w:hAnsi="Arial" w:cs="Arial"/>
          <w:b/>
          <w:spacing w:val="-5"/>
          <w:sz w:val="30"/>
          <w:szCs w:val="30"/>
        </w:rPr>
        <w:t>A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L</w:t>
      </w:r>
      <w:r w:rsidR="00282C48">
        <w:rPr>
          <w:rFonts w:ascii="Arial" w:eastAsia="Arial" w:hAnsi="Arial" w:cs="Arial"/>
          <w:b/>
          <w:sz w:val="30"/>
          <w:szCs w:val="30"/>
        </w:rPr>
        <w:t>L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 xml:space="preserve"> I</w:t>
      </w:r>
      <w:r w:rsidR="00282C48">
        <w:rPr>
          <w:rFonts w:ascii="Arial" w:eastAsia="Arial" w:hAnsi="Arial" w:cs="Arial"/>
          <w:b/>
          <w:sz w:val="30"/>
          <w:szCs w:val="30"/>
        </w:rPr>
        <w:t>N</w:t>
      </w:r>
      <w:r w:rsidR="00282C48">
        <w:rPr>
          <w:rFonts w:ascii="Arial" w:eastAsia="Arial" w:hAnsi="Arial" w:cs="Arial"/>
          <w:b/>
          <w:spacing w:val="-1"/>
          <w:sz w:val="30"/>
          <w:szCs w:val="30"/>
        </w:rPr>
        <w:t>D</w:t>
      </w:r>
      <w:r w:rsidR="00282C48">
        <w:rPr>
          <w:rFonts w:ascii="Arial" w:eastAsia="Arial" w:hAnsi="Arial" w:cs="Arial"/>
          <w:b/>
          <w:spacing w:val="8"/>
          <w:sz w:val="30"/>
          <w:szCs w:val="30"/>
        </w:rPr>
        <w:t>I</w:t>
      </w:r>
      <w:r w:rsidR="00282C48">
        <w:rPr>
          <w:rFonts w:ascii="Arial" w:eastAsia="Arial" w:hAnsi="Arial" w:cs="Arial"/>
          <w:b/>
          <w:sz w:val="30"/>
          <w:szCs w:val="30"/>
        </w:rPr>
        <w:t>A</w:t>
      </w:r>
      <w:r w:rsidR="00282C48">
        <w:rPr>
          <w:rFonts w:ascii="Arial" w:eastAsia="Arial" w:hAnsi="Arial" w:cs="Arial"/>
          <w:b/>
          <w:spacing w:val="-7"/>
          <w:sz w:val="30"/>
          <w:szCs w:val="30"/>
        </w:rPr>
        <w:t xml:space="preserve"> </w:t>
      </w:r>
      <w:r w:rsidR="00282C48">
        <w:rPr>
          <w:rFonts w:ascii="Arial" w:eastAsia="Arial" w:hAnsi="Arial" w:cs="Arial"/>
          <w:b/>
          <w:sz w:val="30"/>
          <w:szCs w:val="30"/>
        </w:rPr>
        <w:t>C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H</w:t>
      </w:r>
      <w:r w:rsidR="00282C48">
        <w:rPr>
          <w:rFonts w:ascii="Arial" w:eastAsia="Arial" w:hAnsi="Arial" w:cs="Arial"/>
          <w:b/>
          <w:spacing w:val="-1"/>
          <w:sz w:val="30"/>
          <w:szCs w:val="30"/>
        </w:rPr>
        <w:t>E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S</w:t>
      </w:r>
      <w:r w:rsidR="00282C48">
        <w:rPr>
          <w:rFonts w:ascii="Arial" w:eastAsia="Arial" w:hAnsi="Arial" w:cs="Arial"/>
          <w:b/>
          <w:sz w:val="30"/>
          <w:szCs w:val="30"/>
        </w:rPr>
        <w:t>S F</w:t>
      </w:r>
      <w:r w:rsidR="00282C48">
        <w:rPr>
          <w:rFonts w:ascii="Arial" w:eastAsia="Arial" w:hAnsi="Arial" w:cs="Arial"/>
          <w:b/>
          <w:spacing w:val="-1"/>
          <w:sz w:val="30"/>
          <w:szCs w:val="30"/>
        </w:rPr>
        <w:t>E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D</w:t>
      </w:r>
      <w:r w:rsidR="00282C48">
        <w:rPr>
          <w:rFonts w:ascii="Arial" w:eastAsia="Arial" w:hAnsi="Arial" w:cs="Arial"/>
          <w:b/>
          <w:spacing w:val="-1"/>
          <w:sz w:val="30"/>
          <w:szCs w:val="30"/>
        </w:rPr>
        <w:t>E</w:t>
      </w:r>
      <w:r w:rsidR="00282C48">
        <w:rPr>
          <w:rFonts w:ascii="Arial" w:eastAsia="Arial" w:hAnsi="Arial" w:cs="Arial"/>
          <w:b/>
          <w:spacing w:val="6"/>
          <w:sz w:val="30"/>
          <w:szCs w:val="30"/>
        </w:rPr>
        <w:t>R</w:t>
      </w:r>
      <w:r w:rsidR="00282C48">
        <w:rPr>
          <w:rFonts w:ascii="Arial" w:eastAsia="Arial" w:hAnsi="Arial" w:cs="Arial"/>
          <w:b/>
          <w:spacing w:val="-8"/>
          <w:sz w:val="30"/>
          <w:szCs w:val="30"/>
        </w:rPr>
        <w:t>A</w:t>
      </w:r>
      <w:r w:rsidR="00282C48">
        <w:rPr>
          <w:rFonts w:ascii="Arial" w:eastAsia="Arial" w:hAnsi="Arial" w:cs="Arial"/>
          <w:b/>
          <w:spacing w:val="-3"/>
          <w:sz w:val="30"/>
          <w:szCs w:val="30"/>
        </w:rPr>
        <w:t>T</w:t>
      </w:r>
      <w:r w:rsidR="00282C48">
        <w:rPr>
          <w:rFonts w:ascii="Arial" w:eastAsia="Arial" w:hAnsi="Arial" w:cs="Arial"/>
          <w:b/>
          <w:spacing w:val="3"/>
          <w:sz w:val="30"/>
          <w:szCs w:val="30"/>
        </w:rPr>
        <w:t>I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O</w:t>
      </w:r>
      <w:r w:rsidR="00282C48">
        <w:rPr>
          <w:rFonts w:ascii="Arial" w:eastAsia="Arial" w:hAnsi="Arial" w:cs="Arial"/>
          <w:b/>
          <w:sz w:val="30"/>
          <w:szCs w:val="30"/>
        </w:rPr>
        <w:t>N</w:t>
      </w:r>
    </w:p>
    <w:p w:rsidR="00165766" w:rsidRDefault="00282C48">
      <w:pPr>
        <w:spacing w:before="1"/>
        <w:ind w:left="4669" w:right="2409"/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</w:rPr>
        <w:t>Reg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:</w:t>
      </w:r>
      <w:proofErr w:type="gramEnd"/>
      <w:r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1</w:t>
      </w:r>
      <w:r>
        <w:rPr>
          <w:rFonts w:ascii="Arial" w:eastAsia="Arial" w:hAnsi="Arial" w:cs="Arial"/>
          <w:b/>
          <w:w w:val="99"/>
        </w:rPr>
        <w:t>9</w:t>
      </w:r>
      <w:r>
        <w:rPr>
          <w:rFonts w:ascii="Arial" w:eastAsia="Arial" w:hAnsi="Arial" w:cs="Arial"/>
          <w:b/>
          <w:spacing w:val="-1"/>
          <w:w w:val="99"/>
        </w:rPr>
        <w:t>5</w:t>
      </w:r>
      <w:r>
        <w:rPr>
          <w:rFonts w:ascii="Arial" w:eastAsia="Arial" w:hAnsi="Arial" w:cs="Arial"/>
          <w:b/>
          <w:w w:val="99"/>
        </w:rPr>
        <w:t>8</w:t>
      </w:r>
    </w:p>
    <w:p w:rsidR="00165766" w:rsidRDefault="00282C48">
      <w:pPr>
        <w:ind w:left="2727" w:right="4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Hall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ahar</w:t>
      </w:r>
      <w:proofErr w:type="spellEnd"/>
      <w:r>
        <w:rPr>
          <w:rFonts w:ascii="Arial" w:eastAsia="Arial" w:hAnsi="Arial" w:cs="Arial"/>
          <w:b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proofErr w:type="spellEnd"/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Nehru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adi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ai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99"/>
        </w:rPr>
        <w:t>6</w:t>
      </w:r>
      <w:r>
        <w:rPr>
          <w:rFonts w:ascii="Arial" w:eastAsia="Arial" w:hAnsi="Arial" w:cs="Arial"/>
          <w:b/>
          <w:spacing w:val="-1"/>
          <w:w w:val="99"/>
        </w:rPr>
        <w:t>0</w:t>
      </w:r>
      <w:r>
        <w:rPr>
          <w:rFonts w:ascii="Arial" w:eastAsia="Arial" w:hAnsi="Arial" w:cs="Arial"/>
          <w:b/>
          <w:w w:val="99"/>
        </w:rPr>
        <w:t>0</w:t>
      </w:r>
      <w:r>
        <w:rPr>
          <w:rFonts w:ascii="Arial" w:eastAsia="Arial" w:hAnsi="Arial" w:cs="Arial"/>
          <w:b/>
          <w:spacing w:val="1"/>
          <w:w w:val="99"/>
        </w:rPr>
        <w:t>0</w:t>
      </w:r>
      <w:r>
        <w:rPr>
          <w:rFonts w:ascii="Arial" w:eastAsia="Arial" w:hAnsi="Arial" w:cs="Arial"/>
          <w:b/>
          <w:w w:val="99"/>
        </w:rPr>
        <w:t>03</w:t>
      </w:r>
    </w:p>
    <w:p w:rsidR="00165766" w:rsidRDefault="00282C48">
      <w:pPr>
        <w:ind w:left="2877" w:right="6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7"/>
        </w:rPr>
        <w:t xml:space="preserve"> </w:t>
      </w:r>
      <w:hyperlink r:id="rId6">
        <w:r>
          <w:rPr>
            <w:rFonts w:ascii="Arial" w:eastAsia="Arial" w:hAnsi="Arial" w:cs="Arial"/>
          </w:rPr>
          <w:t>ww</w:t>
        </w:r>
        <w:r>
          <w:rPr>
            <w:rFonts w:ascii="Arial" w:eastAsia="Arial" w:hAnsi="Arial" w:cs="Arial"/>
            <w:spacing w:val="-2"/>
          </w:rPr>
          <w:t>w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1"/>
          </w:rPr>
          <w:t>i</w:t>
        </w:r>
      </w:hyperlink>
      <w:hyperlink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0"/>
          </w:rPr>
          <w:t xml:space="preserve"> </w:t>
        </w:r>
        <w:r>
          <w:rPr>
            <w:rFonts w:ascii="Arial" w:eastAsia="Arial" w:hAnsi="Arial" w:cs="Arial"/>
          </w:rPr>
          <w:t xml:space="preserve">/ 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4"/>
          </w:rPr>
          <w:t>m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il</w:t>
        </w:r>
        <w:r>
          <w:rPr>
            <w:rFonts w:ascii="Arial" w:eastAsia="Arial" w:hAnsi="Arial" w:cs="Arial"/>
          </w:rPr>
          <w:t>:</w:t>
        </w:r>
        <w:r>
          <w:rPr>
            <w:rFonts w:ascii="Arial" w:eastAsia="Arial" w:hAnsi="Arial" w:cs="Arial"/>
            <w:spacing w:val="-4"/>
          </w:rPr>
          <w:t xml:space="preserve"> </w:t>
        </w:r>
      </w:hyperlink>
      <w:hyperlink r:id="rId7">
        <w:r>
          <w:rPr>
            <w:rFonts w:ascii="Arial" w:eastAsia="Arial" w:hAnsi="Arial" w:cs="Arial"/>
            <w:spacing w:val="-1"/>
            <w:w w:val="99"/>
          </w:rPr>
          <w:t>i</w:t>
        </w:r>
        <w:r>
          <w:rPr>
            <w:rFonts w:ascii="Arial" w:eastAsia="Arial" w:hAnsi="Arial" w:cs="Arial"/>
            <w:spacing w:val="2"/>
            <w:w w:val="99"/>
          </w:rPr>
          <w:t>n</w:t>
        </w:r>
        <w:r>
          <w:rPr>
            <w:rFonts w:ascii="Arial" w:eastAsia="Arial" w:hAnsi="Arial" w:cs="Arial"/>
            <w:w w:val="99"/>
          </w:rPr>
          <w:t>d</w:t>
        </w:r>
        <w:r>
          <w:rPr>
            <w:rFonts w:ascii="Arial" w:eastAsia="Arial" w:hAnsi="Arial" w:cs="Arial"/>
            <w:spacing w:val="-1"/>
            <w:w w:val="99"/>
          </w:rPr>
          <w:t>i</w:t>
        </w:r>
        <w:r>
          <w:rPr>
            <w:rFonts w:ascii="Arial" w:eastAsia="Arial" w:hAnsi="Arial" w:cs="Arial"/>
            <w:spacing w:val="2"/>
            <w:w w:val="99"/>
          </w:rPr>
          <w:t>a</w:t>
        </w:r>
        <w:r>
          <w:rPr>
            <w:rFonts w:ascii="Arial" w:eastAsia="Arial" w:hAnsi="Arial" w:cs="Arial"/>
            <w:w w:val="99"/>
          </w:rPr>
          <w:t>n</w:t>
        </w:r>
        <w:r>
          <w:rPr>
            <w:rFonts w:ascii="Arial" w:eastAsia="Arial" w:hAnsi="Arial" w:cs="Arial"/>
            <w:spacing w:val="1"/>
            <w:w w:val="99"/>
          </w:rPr>
          <w:t>c</w:t>
        </w:r>
        <w:r>
          <w:rPr>
            <w:rFonts w:ascii="Arial" w:eastAsia="Arial" w:hAnsi="Arial" w:cs="Arial"/>
            <w:w w:val="99"/>
          </w:rPr>
          <w:t>h</w:t>
        </w:r>
        <w:r>
          <w:rPr>
            <w:rFonts w:ascii="Arial" w:eastAsia="Arial" w:hAnsi="Arial" w:cs="Arial"/>
            <w:spacing w:val="-1"/>
            <w:w w:val="99"/>
          </w:rPr>
          <w:t>e</w:t>
        </w:r>
        <w:r>
          <w:rPr>
            <w:rFonts w:ascii="Arial" w:eastAsia="Arial" w:hAnsi="Arial" w:cs="Arial"/>
            <w:spacing w:val="1"/>
            <w:w w:val="99"/>
          </w:rPr>
          <w:t>ss</w:t>
        </w:r>
        <w:r>
          <w:rPr>
            <w:rFonts w:ascii="Arial" w:eastAsia="Arial" w:hAnsi="Arial" w:cs="Arial"/>
            <w:spacing w:val="2"/>
            <w:w w:val="99"/>
          </w:rPr>
          <w:t>f</w:t>
        </w:r>
        <w:r>
          <w:rPr>
            <w:rFonts w:ascii="Arial" w:eastAsia="Arial" w:hAnsi="Arial" w:cs="Arial"/>
            <w:w w:val="99"/>
          </w:rPr>
          <w:t>e</w:t>
        </w:r>
        <w:r>
          <w:rPr>
            <w:rFonts w:ascii="Arial" w:eastAsia="Arial" w:hAnsi="Arial" w:cs="Arial"/>
            <w:spacing w:val="-1"/>
            <w:w w:val="99"/>
          </w:rPr>
          <w:t>d</w:t>
        </w:r>
        <w:r>
          <w:rPr>
            <w:rFonts w:ascii="Arial" w:eastAsia="Arial" w:hAnsi="Arial" w:cs="Arial"/>
            <w:w w:val="99"/>
          </w:rPr>
          <w:t>@</w:t>
        </w:r>
        <w:r>
          <w:rPr>
            <w:rFonts w:ascii="Arial" w:eastAsia="Arial" w:hAnsi="Arial" w:cs="Arial"/>
            <w:spacing w:val="-1"/>
            <w:w w:val="99"/>
          </w:rPr>
          <w:t>g</w:t>
        </w:r>
        <w:r>
          <w:rPr>
            <w:rFonts w:ascii="Arial" w:eastAsia="Arial" w:hAnsi="Arial" w:cs="Arial"/>
            <w:spacing w:val="4"/>
            <w:w w:val="99"/>
          </w:rPr>
          <w:t>m</w:t>
        </w:r>
        <w:r>
          <w:rPr>
            <w:rFonts w:ascii="Arial" w:eastAsia="Arial" w:hAnsi="Arial" w:cs="Arial"/>
            <w:w w:val="99"/>
          </w:rPr>
          <w:t>a</w:t>
        </w:r>
        <w:r>
          <w:rPr>
            <w:rFonts w:ascii="Arial" w:eastAsia="Arial" w:hAnsi="Arial" w:cs="Arial"/>
            <w:spacing w:val="-1"/>
            <w:w w:val="99"/>
          </w:rPr>
          <w:t>il</w:t>
        </w:r>
        <w:r>
          <w:rPr>
            <w:rFonts w:ascii="Arial" w:eastAsia="Arial" w:hAnsi="Arial" w:cs="Arial"/>
            <w:w w:val="99"/>
          </w:rPr>
          <w:t>.</w:t>
        </w:r>
        <w:r>
          <w:rPr>
            <w:rFonts w:ascii="Arial" w:eastAsia="Arial" w:hAnsi="Arial" w:cs="Arial"/>
            <w:spacing w:val="3"/>
            <w:w w:val="99"/>
          </w:rPr>
          <w:t>c</w:t>
        </w:r>
      </w:hyperlink>
      <w:hyperlink>
        <w:proofErr w:type="gramStart"/>
        <w:r>
          <w:rPr>
            <w:rFonts w:ascii="Arial" w:eastAsia="Arial" w:hAnsi="Arial" w:cs="Arial"/>
            <w:w w:val="99"/>
          </w:rPr>
          <w:t>om</w:t>
        </w:r>
        <w:proofErr w:type="gramEnd"/>
      </w:hyperlink>
    </w:p>
    <w:p w:rsidR="00165766" w:rsidRDefault="00165766">
      <w:pPr>
        <w:spacing w:before="13" w:line="240" w:lineRule="exact"/>
        <w:rPr>
          <w:sz w:val="24"/>
          <w:szCs w:val="24"/>
        </w:rPr>
      </w:pPr>
    </w:p>
    <w:p w:rsidR="00165766" w:rsidRDefault="00282C48">
      <w:pPr>
        <w:ind w:left="4159" w:right="189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F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z w:val="22"/>
          <w:szCs w:val="22"/>
        </w:rPr>
        <w:t>r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an 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ze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z w:val="22"/>
          <w:szCs w:val="22"/>
        </w:rPr>
        <w:t>s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FF0000"/>
          <w:sz w:val="22"/>
          <w:szCs w:val="22"/>
        </w:rPr>
        <w:t>y</w:t>
      </w:r>
    </w:p>
    <w:p w:rsidR="00165766" w:rsidRDefault="00165766">
      <w:pPr>
        <w:spacing w:before="1" w:line="240" w:lineRule="exact"/>
        <w:rPr>
          <w:sz w:val="24"/>
          <w:szCs w:val="24"/>
        </w:rPr>
      </w:pPr>
    </w:p>
    <w:p w:rsidR="00165766" w:rsidRDefault="00282C48">
      <w:pPr>
        <w:spacing w:line="240" w:lineRule="exact"/>
        <w:ind w:left="2226" w:right="-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M FOR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YE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3807A1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                </w:t>
      </w:r>
      <w:r w:rsidR="003807A1">
        <w:rPr>
          <w:rFonts w:ascii="Arial" w:eastAsia="Arial" w:hAnsi="Arial" w:cs="Arial"/>
          <w:b/>
          <w:spacing w:val="2"/>
          <w:position w:val="-1"/>
          <w:sz w:val="22"/>
          <w:szCs w:val="22"/>
        </w:rPr>
        <w:tab/>
        <w:t xml:space="preserve">   </w:t>
      </w:r>
    </w:p>
    <w:p w:rsidR="00165766" w:rsidRDefault="00282C48">
      <w:pPr>
        <w:spacing w:line="200" w:lineRule="exact"/>
      </w:pPr>
      <w:r>
        <w:br w:type="column"/>
      </w:r>
    </w:p>
    <w:p w:rsidR="00165766" w:rsidRDefault="00165766">
      <w:pPr>
        <w:spacing w:line="200" w:lineRule="exact"/>
      </w:pPr>
    </w:p>
    <w:p w:rsidR="00165766" w:rsidRDefault="00165766">
      <w:pPr>
        <w:spacing w:line="200" w:lineRule="exact"/>
      </w:pPr>
    </w:p>
    <w:p w:rsidR="00165766" w:rsidRDefault="00165766">
      <w:pPr>
        <w:spacing w:before="6" w:line="200" w:lineRule="exact"/>
      </w:pPr>
    </w:p>
    <w:p w:rsidR="00165766" w:rsidRDefault="00282C48">
      <w:pPr>
        <w:spacing w:line="248" w:lineRule="auto"/>
        <w:ind w:right="304" w:firstLine="86"/>
        <w:rPr>
          <w:sz w:val="24"/>
          <w:szCs w:val="24"/>
        </w:rPr>
        <w:sectPr w:rsidR="00165766">
          <w:type w:val="continuous"/>
          <w:pgSz w:w="11920" w:h="16840"/>
          <w:pgMar w:top="600" w:right="360" w:bottom="280" w:left="500" w:header="720" w:footer="720" w:gutter="0"/>
          <w:cols w:num="2" w:space="720" w:equalWidth="0">
            <w:col w:w="8646" w:space="691"/>
            <w:col w:w="1723"/>
          </w:cols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 xml:space="preserve">ORT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ZE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TO</w:t>
      </w:r>
    </w:p>
    <w:p w:rsidR="00165766" w:rsidRDefault="001B73EB">
      <w:pPr>
        <w:spacing w:before="2" w:line="200" w:lineRule="exact"/>
      </w:pPr>
      <w:r>
        <w:lastRenderedPageBreak/>
        <w:pict>
          <v:group id="_x0000_s1026" style="position:absolute;margin-left:473.25pt;margin-top:36.75pt;width:105pt;height:99pt;z-index:-251659264;mso-position-horizontal-relative:page;mso-position-vertical-relative:page" coordorigin="9465,735" coordsize="2100,1980">
            <v:shape id="_x0000_s1027" style="position:absolute;left:9465;top:735;width:2100;height:1980" coordorigin="9465,735" coordsize="2100,1980" path="m9713,735r-68,9l9585,771r-51,40l9495,864r-23,62l9465,983r,1485l9474,2535r27,61l9541,2646r53,39l9656,2708r57,7l11317,2715r68,-9l11446,2679r50,-40l11535,2586r23,-62l11565,2468r,-1485l11556,915r-27,-60l11489,804r-53,-39l11374,742r-57,-7l9713,735xe" filled="f">
              <v:path arrowok="t"/>
            </v:shape>
            <w10:wrap anchorx="page" anchory="page"/>
          </v:group>
        </w:pict>
      </w:r>
    </w:p>
    <w:p w:rsidR="00165766" w:rsidRDefault="00282C48">
      <w:pPr>
        <w:spacing w:before="34"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FI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IN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LO</w:t>
      </w:r>
      <w:r>
        <w:rPr>
          <w:rFonts w:ascii="Arial" w:eastAsia="Arial" w:hAnsi="Arial" w:cs="Arial"/>
          <w:spacing w:val="4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TT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RS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DS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6"/>
        <w:gridCol w:w="562"/>
        <w:gridCol w:w="559"/>
        <w:gridCol w:w="562"/>
        <w:gridCol w:w="562"/>
        <w:gridCol w:w="562"/>
        <w:gridCol w:w="559"/>
        <w:gridCol w:w="562"/>
        <w:gridCol w:w="562"/>
        <w:gridCol w:w="564"/>
        <w:gridCol w:w="562"/>
        <w:gridCol w:w="562"/>
        <w:gridCol w:w="562"/>
        <w:gridCol w:w="562"/>
        <w:gridCol w:w="562"/>
        <w:gridCol w:w="564"/>
        <w:gridCol w:w="562"/>
        <w:gridCol w:w="562"/>
        <w:gridCol w:w="437"/>
      </w:tblGrid>
      <w:tr w:rsidR="00165766">
        <w:trPr>
          <w:trHeight w:hRule="exact" w:val="586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</w:tr>
      <w:tr w:rsidR="00165766">
        <w:trPr>
          <w:trHeight w:hRule="exact" w:val="586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</w:tr>
    </w:tbl>
    <w:p w:rsidR="00165766" w:rsidRDefault="00165766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2"/>
        <w:gridCol w:w="2669"/>
        <w:gridCol w:w="2672"/>
        <w:gridCol w:w="2809"/>
      </w:tblGrid>
      <w:tr w:rsidR="00165766">
        <w:trPr>
          <w:trHeight w:hRule="exact" w:val="586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TE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 BIR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</w:p>
          <w:p w:rsidR="00165766" w:rsidRPr="00282C48" w:rsidRDefault="00165766" w:rsidP="00282C48">
            <w:pPr>
              <w:spacing w:before="1"/>
              <w:ind w:left="102"/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 w:rsidP="003807A1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*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G/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</w:tr>
    </w:tbl>
    <w:p w:rsidR="00165766" w:rsidRDefault="00165766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0"/>
        <w:gridCol w:w="4350"/>
        <w:gridCol w:w="4472"/>
      </w:tblGrid>
      <w:tr w:rsidR="00165766">
        <w:trPr>
          <w:trHeight w:hRule="exact" w:val="58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/</w:t>
            </w:r>
          </w:p>
          <w:p w:rsidR="00165766" w:rsidRDefault="00282C48">
            <w:pPr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C48" w:rsidRPr="00282C48" w:rsidRDefault="00282C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5766" w:rsidRPr="00282C48" w:rsidRDefault="00165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5766">
        <w:trPr>
          <w:trHeight w:hRule="exact" w:val="58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DDR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S:</w:t>
            </w:r>
          </w:p>
        </w:tc>
        <w:tc>
          <w:tcPr>
            <w:tcW w:w="882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5766" w:rsidRPr="00282C48" w:rsidRDefault="00165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766">
        <w:trPr>
          <w:trHeight w:hRule="exact" w:val="58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</w:p>
          <w:p w:rsidR="00165766" w:rsidRDefault="00282C48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BEBEBE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BEBEB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BEBEBE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z w:val="18"/>
                <w:szCs w:val="18"/>
              </w:rPr>
              <w:t>S 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18"/>
                <w:szCs w:val="18"/>
              </w:rPr>
              <w:t>ERTS:</w:t>
            </w:r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Pr="00282C48" w:rsidRDefault="00165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 w:rsidP="003807A1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E/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 </w:t>
            </w:r>
          </w:p>
        </w:tc>
      </w:tr>
      <w:tr w:rsidR="00165766">
        <w:trPr>
          <w:trHeight w:hRule="exact" w:val="58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/</w:t>
            </w:r>
          </w:p>
          <w:p w:rsidR="00165766" w:rsidRDefault="00282C48">
            <w:pPr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Pr="00282C48" w:rsidRDefault="00165766" w:rsidP="00282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 w:rsidP="003807A1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 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E: </w:t>
            </w:r>
          </w:p>
        </w:tc>
      </w:tr>
      <w:tr w:rsidR="00165766">
        <w:trPr>
          <w:trHeight w:hRule="exact" w:val="588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S:</w:t>
            </w:r>
          </w:p>
          <w:p w:rsidR="00165766" w:rsidRDefault="00282C4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BEBEBE"/>
                <w:sz w:val="18"/>
                <w:szCs w:val="18"/>
              </w:rPr>
              <w:t>.</w:t>
            </w:r>
          </w:p>
        </w:tc>
        <w:tc>
          <w:tcPr>
            <w:tcW w:w="882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65766" w:rsidRDefault="00165766">
      <w:pPr>
        <w:spacing w:before="7" w:line="100" w:lineRule="exact"/>
        <w:rPr>
          <w:sz w:val="11"/>
          <w:szCs w:val="11"/>
        </w:rPr>
      </w:pPr>
    </w:p>
    <w:p w:rsidR="00165766" w:rsidRDefault="00165766">
      <w:pPr>
        <w:spacing w:line="200" w:lineRule="exact"/>
      </w:pPr>
    </w:p>
    <w:p w:rsidR="00165766" w:rsidRDefault="00282C48">
      <w:pPr>
        <w:spacing w:before="34"/>
        <w:ind w:left="9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nary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aken a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?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urn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sh de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s: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_</w:t>
      </w:r>
    </w:p>
    <w:p w:rsidR="00165766" w:rsidRDefault="00165766">
      <w:pPr>
        <w:spacing w:before="4" w:line="160" w:lineRule="exact"/>
        <w:rPr>
          <w:sz w:val="16"/>
          <w:szCs w:val="16"/>
        </w:rPr>
      </w:pPr>
    </w:p>
    <w:p w:rsidR="00165766" w:rsidRDefault="00165766">
      <w:pPr>
        <w:spacing w:line="200" w:lineRule="exact"/>
      </w:pPr>
    </w:p>
    <w:p w:rsidR="00165766" w:rsidRDefault="00282C48">
      <w:pPr>
        <w:spacing w:line="380" w:lineRule="exact"/>
        <w:ind w:left="4519" w:right="4652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2"/>
          <w:w w:val="99"/>
          <w:sz w:val="32"/>
          <w:szCs w:val="32"/>
          <w:u w:val="single" w:color="000000"/>
        </w:rPr>
        <w:t>D</w:t>
      </w:r>
      <w:r>
        <w:rPr>
          <w:rFonts w:ascii="Calibri Light" w:eastAsia="Calibri Light" w:hAnsi="Calibri Light" w:cs="Calibri Light"/>
          <w:spacing w:val="-5"/>
          <w:w w:val="99"/>
          <w:sz w:val="32"/>
          <w:szCs w:val="32"/>
          <w:u w:val="single" w:color="000000"/>
        </w:rPr>
        <w:t>E</w:t>
      </w:r>
      <w:r>
        <w:rPr>
          <w:rFonts w:ascii="Calibri Light" w:eastAsia="Calibri Light" w:hAnsi="Calibri Light" w:cs="Calibri Light"/>
          <w:spacing w:val="-3"/>
          <w:w w:val="99"/>
          <w:sz w:val="32"/>
          <w:szCs w:val="32"/>
          <w:u w:val="single" w:color="000000"/>
        </w:rPr>
        <w:t>C</w:t>
      </w:r>
      <w:r>
        <w:rPr>
          <w:rFonts w:ascii="Calibri Light" w:eastAsia="Calibri Light" w:hAnsi="Calibri Light" w:cs="Calibri Light"/>
          <w:spacing w:val="8"/>
          <w:w w:val="99"/>
          <w:sz w:val="32"/>
          <w:szCs w:val="32"/>
          <w:u w:val="single" w:color="000000"/>
        </w:rPr>
        <w:t>L</w:t>
      </w:r>
      <w:r>
        <w:rPr>
          <w:rFonts w:ascii="Calibri Light" w:eastAsia="Calibri Light" w:hAnsi="Calibri Light" w:cs="Calibri Light"/>
          <w:spacing w:val="-2"/>
          <w:w w:val="99"/>
          <w:sz w:val="32"/>
          <w:szCs w:val="32"/>
          <w:u w:val="single" w:color="000000"/>
        </w:rPr>
        <w:t>A</w:t>
      </w:r>
      <w:r>
        <w:rPr>
          <w:rFonts w:ascii="Calibri Light" w:eastAsia="Calibri Light" w:hAnsi="Calibri Light" w:cs="Calibri Light"/>
          <w:spacing w:val="-4"/>
          <w:w w:val="99"/>
          <w:sz w:val="32"/>
          <w:szCs w:val="32"/>
          <w:u w:val="single" w:color="000000"/>
        </w:rPr>
        <w:t>R</w:t>
      </w:r>
      <w:r>
        <w:rPr>
          <w:rFonts w:ascii="Calibri Light" w:eastAsia="Calibri Light" w:hAnsi="Calibri Light" w:cs="Calibri Light"/>
          <w:spacing w:val="-26"/>
          <w:w w:val="99"/>
          <w:sz w:val="32"/>
          <w:szCs w:val="32"/>
          <w:u w:val="single" w:color="000000"/>
        </w:rPr>
        <w:t>A</w:t>
      </w:r>
      <w:r>
        <w:rPr>
          <w:rFonts w:ascii="Calibri Light" w:eastAsia="Calibri Light" w:hAnsi="Calibri Light" w:cs="Calibri Light"/>
          <w:spacing w:val="-3"/>
          <w:w w:val="99"/>
          <w:sz w:val="32"/>
          <w:szCs w:val="32"/>
          <w:u w:val="single" w:color="000000"/>
        </w:rPr>
        <w:t>T</w:t>
      </w:r>
      <w:r>
        <w:rPr>
          <w:rFonts w:ascii="Calibri Light" w:eastAsia="Calibri Light" w:hAnsi="Calibri Light" w:cs="Calibri Light"/>
          <w:spacing w:val="-1"/>
          <w:w w:val="99"/>
          <w:sz w:val="32"/>
          <w:szCs w:val="32"/>
          <w:u w:val="single" w:color="000000"/>
        </w:rPr>
        <w:t>I</w:t>
      </w:r>
      <w:r>
        <w:rPr>
          <w:rFonts w:ascii="Calibri Light" w:eastAsia="Calibri Light" w:hAnsi="Calibri Light" w:cs="Calibri Light"/>
          <w:spacing w:val="-2"/>
          <w:w w:val="99"/>
          <w:sz w:val="32"/>
          <w:szCs w:val="32"/>
          <w:u w:val="single" w:color="000000"/>
        </w:rPr>
        <w:t>O</w:t>
      </w:r>
      <w:r>
        <w:rPr>
          <w:rFonts w:ascii="Calibri Light" w:eastAsia="Calibri Light" w:hAnsi="Calibri Light" w:cs="Calibri Light"/>
          <w:w w:val="99"/>
          <w:sz w:val="32"/>
          <w:szCs w:val="32"/>
          <w:u w:val="single" w:color="000000"/>
        </w:rPr>
        <w:t>N</w:t>
      </w:r>
    </w:p>
    <w:p w:rsidR="00165766" w:rsidRDefault="00165766">
      <w:pPr>
        <w:spacing w:before="10" w:line="260" w:lineRule="exact"/>
        <w:rPr>
          <w:sz w:val="26"/>
          <w:szCs w:val="26"/>
        </w:rPr>
      </w:pPr>
    </w:p>
    <w:p w:rsidR="00165766" w:rsidRDefault="00282C48">
      <w:pPr>
        <w:tabs>
          <w:tab w:val="left" w:pos="10680"/>
        </w:tabs>
        <w:spacing w:before="34"/>
        <w:ind w:left="220" w:right="3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1.       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="003807A1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</w:t>
      </w:r>
      <w:r>
        <w:rPr>
          <w:rFonts w:ascii="Arial" w:eastAsia="Arial" w:hAnsi="Arial" w:cs="Arial"/>
          <w:spacing w:val="2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</w:t>
      </w:r>
      <w:r w:rsidR="003807A1">
        <w:rPr>
          <w:rFonts w:ascii="Arial" w:eastAsia="Arial" w:hAnsi="Arial" w:cs="Arial"/>
          <w:sz w:val="21"/>
          <w:szCs w:val="21"/>
          <w:u w:val="single" w:color="000000"/>
        </w:rPr>
        <w:t xml:space="preserve"> 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</w:t>
      </w:r>
      <w:r>
        <w:rPr>
          <w:rFonts w:ascii="Arial" w:eastAsia="Arial" w:hAnsi="Arial" w:cs="Arial"/>
          <w:spacing w:val="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="003807A1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.</w:t>
      </w:r>
    </w:p>
    <w:p w:rsidR="00165766" w:rsidRDefault="00282C48">
      <w:pPr>
        <w:spacing w:before="1"/>
        <w:ind w:left="94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dec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are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 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 abo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tr</w:t>
      </w:r>
      <w:r>
        <w:rPr>
          <w:rFonts w:ascii="Arial" w:eastAsia="Arial" w:hAnsi="Arial" w:cs="Arial"/>
          <w:sz w:val="21"/>
          <w:szCs w:val="21"/>
        </w:rPr>
        <w:t xml:space="preserve">ue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best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b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.</w:t>
      </w:r>
    </w:p>
    <w:p w:rsidR="00165766" w:rsidRDefault="00165766">
      <w:pPr>
        <w:spacing w:before="1" w:line="240" w:lineRule="exact"/>
        <w:rPr>
          <w:sz w:val="24"/>
          <w:szCs w:val="24"/>
        </w:rPr>
      </w:pPr>
    </w:p>
    <w:p w:rsidR="00165766" w:rsidRDefault="00282C48">
      <w:pPr>
        <w:tabs>
          <w:tab w:val="left" w:pos="940"/>
        </w:tabs>
        <w:ind w:left="940" w:right="321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</w:t>
      </w:r>
      <w:r>
        <w:rPr>
          <w:rFonts w:ascii="Arial" w:eastAsia="Arial" w:hAnsi="Arial" w:cs="Arial"/>
          <w:sz w:val="21"/>
          <w:szCs w:val="21"/>
        </w:rPr>
        <w:tab/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hess Ass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case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 be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opera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ourn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ps.</w:t>
      </w:r>
    </w:p>
    <w:p w:rsidR="00165766" w:rsidRDefault="00165766">
      <w:pPr>
        <w:spacing w:before="1" w:line="240" w:lineRule="exact"/>
        <w:rPr>
          <w:sz w:val="24"/>
          <w:szCs w:val="24"/>
        </w:rPr>
      </w:pPr>
    </w:p>
    <w:p w:rsidR="00165766" w:rsidRDefault="00282C48">
      <w:pPr>
        <w:ind w:left="220" w:right="201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3.       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so de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 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hori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</w:p>
    <w:p w:rsidR="00165766" w:rsidRDefault="00282C48">
      <w:pPr>
        <w:spacing w:before="5" w:line="600" w:lineRule="atLeast"/>
        <w:ind w:left="220" w:right="9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4.        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="003807A1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 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soc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 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s. 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 Chennai</w:t>
      </w:r>
    </w:p>
    <w:p w:rsidR="00165766" w:rsidRDefault="00165766">
      <w:pPr>
        <w:spacing w:before="10" w:line="140" w:lineRule="exact"/>
        <w:rPr>
          <w:sz w:val="15"/>
          <w:szCs w:val="15"/>
        </w:rPr>
      </w:pPr>
    </w:p>
    <w:p w:rsidR="00165766" w:rsidRDefault="00282C48">
      <w:pPr>
        <w:ind w:left="220" w:right="197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e: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gnatu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</w:p>
    <w:p w:rsidR="00165766" w:rsidRDefault="00165766">
      <w:pPr>
        <w:spacing w:before="3" w:line="160" w:lineRule="exact"/>
        <w:rPr>
          <w:sz w:val="16"/>
          <w:szCs w:val="16"/>
        </w:rPr>
      </w:pPr>
    </w:p>
    <w:p w:rsidR="00165766" w:rsidRDefault="00282C48">
      <w:pPr>
        <w:ind w:left="220" w:right="3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e: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250</w:t>
      </w:r>
      <w:r>
        <w:rPr>
          <w:rFonts w:ascii="Arial" w:eastAsia="Arial" w:hAnsi="Arial" w:cs="Arial"/>
          <w:spacing w:val="5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 disco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nt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of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pacing w:val="-2"/>
          <w:sz w:val="21"/>
          <w:szCs w:val="21"/>
        </w:rPr>
        <w:t>5</w:t>
      </w:r>
      <w:r>
        <w:rPr>
          <w:rFonts w:ascii="Arial" w:eastAsia="Arial" w:hAnsi="Arial" w:cs="Arial"/>
          <w:b/>
          <w:sz w:val="21"/>
          <w:szCs w:val="21"/>
        </w:rPr>
        <w:t>0/-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-1"/>
          <w:sz w:val="21"/>
          <w:szCs w:val="21"/>
        </w:rPr>
        <w:t>il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be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gi</w:t>
      </w:r>
      <w:r>
        <w:rPr>
          <w:rFonts w:ascii="Arial" w:eastAsia="Arial" w:hAnsi="Arial" w:cs="Arial"/>
          <w:b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en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or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th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e pa</w:t>
      </w:r>
      <w:r>
        <w:rPr>
          <w:rFonts w:ascii="Arial" w:eastAsia="Arial" w:hAnsi="Arial" w:cs="Arial"/>
          <w:b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ng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be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w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01</w:t>
      </w:r>
      <w:proofErr w:type="spellStart"/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st</w:t>
      </w:r>
      <w:proofErr w:type="spellEnd"/>
      <w:r>
        <w:rPr>
          <w:rFonts w:ascii="Arial" w:eastAsia="Arial" w:hAnsi="Arial" w:cs="Arial"/>
          <w:b/>
          <w:sz w:val="21"/>
          <w:szCs w:val="21"/>
        </w:rPr>
        <w:t>–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1</w:t>
      </w:r>
      <w:r>
        <w:rPr>
          <w:rFonts w:ascii="Arial" w:eastAsia="Arial" w:hAnsi="Arial" w:cs="Arial"/>
          <w:b/>
          <w:spacing w:val="-2"/>
          <w:sz w:val="21"/>
          <w:szCs w:val="21"/>
        </w:rPr>
        <w:t>5</w:t>
      </w:r>
      <w:proofErr w:type="spellStart"/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position w:val="7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b/>
          <w:position w:val="7"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. 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ori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s Fe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era</w:t>
      </w:r>
      <w:r>
        <w:rPr>
          <w:rFonts w:ascii="Arial" w:eastAsia="Arial" w:hAnsi="Arial" w:cs="Arial"/>
          <w:b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pa</w:t>
      </w:r>
      <w:r>
        <w:rPr>
          <w:rFonts w:ascii="Arial" w:eastAsia="Arial" w:hAnsi="Arial" w:cs="Arial"/>
          <w:b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sz w:val="21"/>
          <w:szCs w:val="21"/>
        </w:rPr>
        <w:t>ab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at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he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na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</w:t>
      </w:r>
      <w:r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sso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ered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 Ass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</w:t>
      </w:r>
    </w:p>
    <w:p w:rsidR="00B26BE7" w:rsidRDefault="00B26BE7">
      <w:pPr>
        <w:ind w:left="220" w:right="319"/>
        <w:jc w:val="both"/>
        <w:rPr>
          <w:rFonts w:ascii="Arial" w:eastAsia="Arial" w:hAnsi="Arial" w:cs="Arial"/>
          <w:sz w:val="21"/>
          <w:szCs w:val="21"/>
        </w:rPr>
      </w:pPr>
    </w:p>
    <w:p w:rsidR="00B26BE7" w:rsidRDefault="00B26BE7" w:rsidP="00B26BE7">
      <w:pPr>
        <w:ind w:left="220" w:right="319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  <w:r w:rsidRPr="00B26BE7">
        <w:rPr>
          <w:rFonts w:ascii="Arial" w:eastAsia="Arial" w:hAnsi="Arial" w:cs="Arial"/>
          <w:b/>
          <w:sz w:val="21"/>
          <w:szCs w:val="21"/>
          <w:u w:val="single"/>
        </w:rPr>
        <w:t xml:space="preserve">Recommendation from State Chess Association </w:t>
      </w:r>
    </w:p>
    <w:p w:rsidR="00B26BE7" w:rsidRDefault="00B26BE7" w:rsidP="00B26BE7">
      <w:pPr>
        <w:ind w:left="220" w:right="319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:rsidR="00B26BE7" w:rsidRDefault="00B26BE7" w:rsidP="00B26BE7">
      <w:pPr>
        <w:ind w:left="220" w:right="319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:rsidR="00B26BE7" w:rsidRDefault="00B26BE7" w:rsidP="00B26BE7">
      <w:pPr>
        <w:ind w:left="220" w:right="319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:rsidR="00B26BE7" w:rsidRPr="00B26BE7" w:rsidRDefault="00B26BE7" w:rsidP="00B26BE7">
      <w:pPr>
        <w:ind w:left="220" w:right="319"/>
        <w:jc w:val="right"/>
        <w:rPr>
          <w:rFonts w:ascii="Arial" w:eastAsia="Arial" w:hAnsi="Arial" w:cs="Arial"/>
          <w:sz w:val="21"/>
          <w:szCs w:val="21"/>
        </w:rPr>
      </w:pPr>
      <w:r w:rsidRPr="00B26BE7">
        <w:rPr>
          <w:rFonts w:ascii="Arial" w:eastAsia="Arial" w:hAnsi="Arial" w:cs="Arial"/>
          <w:sz w:val="21"/>
          <w:szCs w:val="21"/>
        </w:rPr>
        <w:t xml:space="preserve">Secretary signature and Seal </w:t>
      </w:r>
    </w:p>
    <w:sectPr w:rsidR="00B26BE7" w:rsidRPr="00B26BE7" w:rsidSect="00165766">
      <w:type w:val="continuous"/>
      <w:pgSz w:w="11920" w:h="16840"/>
      <w:pgMar w:top="600" w:right="3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B31"/>
    <w:multiLevelType w:val="multilevel"/>
    <w:tmpl w:val="DFE605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766"/>
    <w:rsid w:val="00165766"/>
    <w:rsid w:val="001B73EB"/>
    <w:rsid w:val="00282C48"/>
    <w:rsid w:val="003807A1"/>
    <w:rsid w:val="004D7679"/>
    <w:rsid w:val="00B26BE7"/>
    <w:rsid w:val="00B3550E"/>
    <w:rsid w:val="00E571A4"/>
    <w:rsid w:val="00F6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ianchessf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f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dush</cp:lastModifiedBy>
  <cp:revision>2</cp:revision>
  <dcterms:created xsi:type="dcterms:W3CDTF">2014-05-19T09:27:00Z</dcterms:created>
  <dcterms:modified xsi:type="dcterms:W3CDTF">2014-05-19T09:27:00Z</dcterms:modified>
</cp:coreProperties>
</file>